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7E" w:rsidRPr="00D57218" w:rsidRDefault="001273F4" w:rsidP="00A242A3">
      <w:pPr>
        <w:shd w:val="clear" w:color="auto" w:fill="FFFFFF"/>
        <w:spacing w:after="15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3515" cy="457200"/>
            <wp:effectExtent l="19050" t="0" r="0" b="0"/>
            <wp:docPr id="1" name="Рисунок 1" descr="http://nsportal.ru/sites/default/files/styles/large/public/media/2017/01/14/s50927782.jpg?itok=4l7rXX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sportal.ru/sites/default/files/styles/large/public/media/2017/01/14/s50927782.jpg?itok=4l7rXXc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194435" cy="443865"/>
            <wp:effectExtent l="19050" t="0" r="5715" b="0"/>
            <wp:docPr id="2" name="Рисунок 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391920" cy="464185"/>
            <wp:effectExtent l="19050" t="0" r="0" b="0"/>
            <wp:docPr id="3" name="Рисунок 10" descr="http://www.pippkro.ru/images/1993.png?142122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pippkro.ru/images/1993.png?14212207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C8E">
        <w:rPr>
          <w:b/>
          <w:noProof/>
          <w:color w:val="0070C0"/>
          <w:sz w:val="28"/>
          <w:szCs w:val="28"/>
        </w:rPr>
        <w:t>.</w:t>
      </w:r>
    </w:p>
    <w:p w:rsidR="00F06C8E" w:rsidRDefault="004840D8" w:rsidP="00D57218">
      <w:pPr>
        <w:shd w:val="clear" w:color="auto" w:fill="FFFFFF"/>
        <w:spacing w:after="150"/>
        <w:ind w:left="385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Руководителям муниципальных органов управления образованием</w:t>
      </w:r>
    </w:p>
    <w:p w:rsidR="004840D8" w:rsidRDefault="00F06C8E" w:rsidP="00D57218">
      <w:pPr>
        <w:shd w:val="clear" w:color="auto" w:fill="FFFFFF"/>
        <w:spacing w:after="150"/>
        <w:ind w:left="385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Руководителям научно-образовательных учреждений</w:t>
      </w:r>
      <w:r w:rsidR="004840D8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Руководителям муниципальных методических служб</w:t>
      </w:r>
      <w:r w:rsidR="004840D8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Руководителям образовательных учреждений</w:t>
      </w:r>
    </w:p>
    <w:p w:rsidR="00F06C8E" w:rsidRPr="00D57218" w:rsidRDefault="00F06C8E" w:rsidP="00D57218">
      <w:pPr>
        <w:shd w:val="clear" w:color="auto" w:fill="FFFFFF"/>
        <w:spacing w:after="150"/>
        <w:ind w:left="385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840D8" w:rsidRPr="00D57218" w:rsidRDefault="004840D8" w:rsidP="00D57218">
      <w:pPr>
        <w:shd w:val="clear" w:color="auto" w:fill="FFFFFF"/>
        <w:spacing w:after="150"/>
        <w:ind w:left="3855" w:firstLine="30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840D8" w:rsidRPr="00D57218" w:rsidRDefault="004840D8" w:rsidP="00D57218">
      <w:pPr>
        <w:shd w:val="clear" w:color="auto" w:fill="FFFFFF"/>
        <w:spacing w:after="150"/>
        <w:ind w:left="3855" w:firstLine="3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840D8" w:rsidRPr="00D57218" w:rsidRDefault="004840D8" w:rsidP="00D57218">
      <w:pPr>
        <w:shd w:val="clear" w:color="auto" w:fill="FFFFFF"/>
        <w:spacing w:after="150"/>
        <w:ind w:firstLine="3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ИНФОРМАЦИОННОЕ ПИСЬМО </w:t>
      </w:r>
    </w:p>
    <w:p w:rsidR="007E7218" w:rsidRPr="00D57218" w:rsidRDefault="004840D8" w:rsidP="00A242A3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Приморский краевой институт развития образования, </w:t>
      </w:r>
      <w:r w:rsidR="002459AA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Приморский океанариум,  филиал ННЦМБ ДВО РАН</w:t>
      </w:r>
      <w:r w:rsidR="00157EF9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="002459AA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1125D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приглашают педагогов дополнительного образования и дошкольных образовательных учреждений, учителей начального, среднего и общего образования, а также специалистов научно-образовательных организаций </w:t>
      </w:r>
      <w:r w:rsid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Приморского края </w:t>
      </w:r>
      <w:r w:rsidR="0011125D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принять участие в </w:t>
      </w:r>
      <w:r w:rsid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региональном </w:t>
      </w:r>
      <w:r w:rsidR="0011125D" w:rsidRPr="00D5721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Фестивале</w:t>
      </w:r>
      <w:r w:rsidR="0011125D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1125D" w:rsidRPr="00D5721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«Новые формы экологического воспитания детей и подростков в научно-</w:t>
      </w:r>
      <w:r w:rsidR="00193EFF" w:rsidRPr="00D5721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образовательных</w:t>
      </w:r>
      <w:r w:rsidR="0011125D" w:rsidRPr="00D5721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центрах», </w:t>
      </w:r>
      <w:r w:rsidR="0011125D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который состоится </w:t>
      </w:r>
      <w:r w:rsidR="002459AA" w:rsidRPr="00D5721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17 марта</w:t>
      </w:r>
      <w:r w:rsidR="002459AA" w:rsidRPr="00D5721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2017</w:t>
      </w:r>
      <w:r w:rsidR="002459AA" w:rsidRPr="00D5721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 года</w:t>
      </w:r>
      <w:r w:rsidR="0011125D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базе Приморского океанариума.</w:t>
      </w:r>
      <w:r w:rsidR="007E7218" w:rsidRPr="00D572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A242A3" w:rsidRDefault="00193EFF" w:rsidP="00D57218">
      <w:pPr>
        <w:shd w:val="clear" w:color="auto" w:fill="FFFFFF"/>
        <w:spacing w:after="150"/>
        <w:ind w:firstLine="30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57218">
        <w:rPr>
          <w:rFonts w:ascii="Times New Roman" w:hAnsi="Times New Roman"/>
          <w:noProof/>
          <w:sz w:val="24"/>
          <w:szCs w:val="24"/>
          <w:lang w:eastAsia="ru-RU"/>
        </w:rPr>
        <w:t xml:space="preserve">Проведение Фестиваля приурочено к </w:t>
      </w:r>
      <w:r w:rsidR="004E279B" w:rsidRPr="00D57218">
        <w:rPr>
          <w:rFonts w:ascii="Times New Roman" w:hAnsi="Times New Roman"/>
          <w:noProof/>
          <w:sz w:val="24"/>
          <w:szCs w:val="24"/>
          <w:lang w:eastAsia="ru-RU"/>
        </w:rPr>
        <w:t xml:space="preserve">мероприятиям </w:t>
      </w:r>
      <w:r w:rsidRPr="00D57218">
        <w:rPr>
          <w:rFonts w:ascii="Times New Roman" w:hAnsi="Times New Roman"/>
          <w:noProof/>
          <w:sz w:val="24"/>
          <w:szCs w:val="24"/>
          <w:lang w:eastAsia="ru-RU"/>
        </w:rPr>
        <w:t xml:space="preserve">Года Экологии в России и направлено на формирование активной гражданской позиции </w:t>
      </w:r>
      <w:r w:rsidR="00640A45" w:rsidRPr="00D57218">
        <w:rPr>
          <w:rFonts w:ascii="Times New Roman" w:hAnsi="Times New Roman"/>
          <w:noProof/>
          <w:sz w:val="24"/>
          <w:szCs w:val="24"/>
          <w:lang w:eastAsia="ru-RU"/>
        </w:rPr>
        <w:t xml:space="preserve">детей и молодежи Приморского края </w:t>
      </w:r>
      <w:r w:rsidR="004E279B" w:rsidRPr="00D57218">
        <w:rPr>
          <w:rFonts w:ascii="Times New Roman" w:hAnsi="Times New Roman"/>
          <w:noProof/>
          <w:sz w:val="24"/>
          <w:szCs w:val="24"/>
          <w:lang w:eastAsia="ru-RU"/>
        </w:rPr>
        <w:t xml:space="preserve">в области экологии </w:t>
      </w:r>
      <w:r w:rsidR="00640A45" w:rsidRPr="00D57218">
        <w:rPr>
          <w:rFonts w:ascii="Times New Roman" w:hAnsi="Times New Roman"/>
          <w:noProof/>
          <w:sz w:val="24"/>
          <w:szCs w:val="24"/>
          <w:lang w:eastAsia="ru-RU"/>
        </w:rPr>
        <w:t xml:space="preserve">с помощью ресурсов </w:t>
      </w:r>
      <w:r w:rsidR="00A242A3">
        <w:rPr>
          <w:rFonts w:ascii="Times New Roman" w:hAnsi="Times New Roman"/>
          <w:noProof/>
          <w:sz w:val="24"/>
          <w:szCs w:val="24"/>
          <w:lang w:eastAsia="ru-RU"/>
        </w:rPr>
        <w:t>научно-образовательной среды.</w:t>
      </w:r>
    </w:p>
    <w:p w:rsidR="004C5C2E" w:rsidRPr="005E00E4" w:rsidRDefault="007E7218" w:rsidP="00A242A3">
      <w:pPr>
        <w:pStyle w:val="large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color w:val="333333"/>
        </w:rPr>
      </w:pPr>
      <w:r w:rsidRPr="00D57218">
        <w:rPr>
          <w:color w:val="333333"/>
        </w:rPr>
        <w:t>Основная и</w:t>
      </w:r>
      <w:r w:rsidR="00795895" w:rsidRPr="00D57218">
        <w:rPr>
          <w:color w:val="333333"/>
        </w:rPr>
        <w:t xml:space="preserve">дея </w:t>
      </w:r>
      <w:r w:rsidR="00193EFF" w:rsidRPr="00D57218">
        <w:rPr>
          <w:color w:val="333333"/>
        </w:rPr>
        <w:t>Ф</w:t>
      </w:r>
      <w:r w:rsidR="00795895" w:rsidRPr="00D57218">
        <w:rPr>
          <w:color w:val="333333"/>
        </w:rPr>
        <w:t xml:space="preserve">естиваля </w:t>
      </w:r>
      <w:r w:rsidRPr="00D57218">
        <w:rPr>
          <w:color w:val="333333"/>
        </w:rPr>
        <w:t xml:space="preserve">направлена на поиск новых форм </w:t>
      </w:r>
      <w:r w:rsidR="00193EFF" w:rsidRPr="00D57218">
        <w:rPr>
          <w:color w:val="333333"/>
        </w:rPr>
        <w:t>экологического воспитания и просвещения детей и молодежи</w:t>
      </w:r>
      <w:r w:rsidR="004E279B" w:rsidRPr="00D57218">
        <w:rPr>
          <w:color w:val="333333"/>
        </w:rPr>
        <w:t>;</w:t>
      </w:r>
      <w:r w:rsidR="005E00E4">
        <w:rPr>
          <w:color w:val="333333"/>
        </w:rPr>
        <w:t xml:space="preserve"> </w:t>
      </w:r>
      <w:r w:rsidR="004E279B" w:rsidRPr="00D57218">
        <w:rPr>
          <w:color w:val="333333"/>
          <w:shd w:val="clear" w:color="auto" w:fill="FFFFFF"/>
        </w:rPr>
        <w:t xml:space="preserve">обмен опытом </w:t>
      </w:r>
      <w:r w:rsidR="00CC4334" w:rsidRPr="00D57218">
        <w:rPr>
          <w:color w:val="333333"/>
          <w:shd w:val="clear" w:color="auto" w:fill="FFFFFF"/>
        </w:rPr>
        <w:t>в области дидактических подходов в организации внеурочной деятельности</w:t>
      </w:r>
      <w:r w:rsidR="004E279B" w:rsidRPr="00D57218">
        <w:rPr>
          <w:color w:val="333333"/>
          <w:shd w:val="clear" w:color="auto" w:fill="FFFFFF"/>
        </w:rPr>
        <w:t>,</w:t>
      </w:r>
      <w:r w:rsidR="004C5C2E" w:rsidRPr="00D57218">
        <w:rPr>
          <w:color w:val="333333"/>
          <w:shd w:val="clear" w:color="auto" w:fill="FFFFFF"/>
        </w:rPr>
        <w:t xml:space="preserve"> способствующей развитию экологического мышления и естественно-научной грамотности</w:t>
      </w:r>
      <w:r w:rsidR="005E00E4">
        <w:rPr>
          <w:color w:val="333333"/>
          <w:shd w:val="clear" w:color="auto" w:fill="FFFFFF"/>
        </w:rPr>
        <w:t xml:space="preserve"> учащихся</w:t>
      </w:r>
      <w:r w:rsidR="004C5C2E" w:rsidRPr="00D57218">
        <w:rPr>
          <w:color w:val="333333"/>
          <w:shd w:val="clear" w:color="auto" w:fill="FFFFFF"/>
        </w:rPr>
        <w:t>; п</w:t>
      </w:r>
      <w:r w:rsidR="004E279B" w:rsidRPr="00D57218">
        <w:rPr>
          <w:color w:val="333333"/>
          <w:shd w:val="clear" w:color="auto" w:fill="FFFFFF"/>
        </w:rPr>
        <w:t xml:space="preserve">ривлечение </w:t>
      </w:r>
      <w:r w:rsidR="004C5C2E" w:rsidRPr="00D57218">
        <w:rPr>
          <w:color w:val="333333"/>
          <w:shd w:val="clear" w:color="auto" w:fill="FFFFFF"/>
        </w:rPr>
        <w:t xml:space="preserve">внимание </w:t>
      </w:r>
      <w:r w:rsidR="004E279B" w:rsidRPr="00D57218">
        <w:rPr>
          <w:color w:val="333333"/>
          <w:shd w:val="clear" w:color="auto" w:fill="FFFFFF"/>
        </w:rPr>
        <w:t xml:space="preserve">широкой общественности к </w:t>
      </w:r>
      <w:r w:rsidR="004C5C2E" w:rsidRPr="00D57218">
        <w:rPr>
          <w:color w:val="333333"/>
          <w:shd w:val="clear" w:color="auto" w:fill="FFFFFF"/>
        </w:rPr>
        <w:t>экологическим проблемам региона.</w:t>
      </w:r>
    </w:p>
    <w:p w:rsidR="00193EFF" w:rsidRDefault="00193EFF" w:rsidP="00D57218">
      <w:pPr>
        <w:pStyle w:val="large"/>
        <w:shd w:val="clear" w:color="auto" w:fill="FFFFFF"/>
        <w:spacing w:before="0" w:beforeAutospacing="0" w:after="300" w:afterAutospacing="0" w:line="276" w:lineRule="auto"/>
        <w:jc w:val="both"/>
        <w:rPr>
          <w:color w:val="333333"/>
        </w:rPr>
      </w:pPr>
      <w:r w:rsidRPr="00D57218">
        <w:rPr>
          <w:color w:val="333333"/>
        </w:rPr>
        <w:t>В Программе Фестиваля</w:t>
      </w:r>
      <w:r w:rsidR="00B41E12" w:rsidRPr="00D57218">
        <w:rPr>
          <w:color w:val="333333"/>
        </w:rPr>
        <w:t xml:space="preserve">: </w:t>
      </w:r>
      <w:r w:rsidR="004E279B" w:rsidRPr="00D57218">
        <w:rPr>
          <w:color w:val="333333"/>
        </w:rPr>
        <w:t>конк</w:t>
      </w:r>
      <w:r w:rsidR="00CC20AA" w:rsidRPr="00D57218">
        <w:rPr>
          <w:color w:val="333333"/>
        </w:rPr>
        <w:t>урсные мероприятия</w:t>
      </w:r>
      <w:r w:rsidR="004E279B" w:rsidRPr="00D57218">
        <w:rPr>
          <w:color w:val="333333"/>
        </w:rPr>
        <w:t xml:space="preserve">, </w:t>
      </w:r>
      <w:r w:rsidR="00640A45" w:rsidRPr="00A242A3">
        <w:rPr>
          <w:color w:val="333333"/>
        </w:rPr>
        <w:t xml:space="preserve">публичные </w:t>
      </w:r>
      <w:r w:rsidR="009B5182" w:rsidRPr="00A242A3">
        <w:rPr>
          <w:color w:val="333333"/>
        </w:rPr>
        <w:t>лекции</w:t>
      </w:r>
      <w:r w:rsidR="004E279B" w:rsidRPr="00D57218">
        <w:rPr>
          <w:color w:val="333333"/>
        </w:rPr>
        <w:t>,</w:t>
      </w:r>
      <w:r w:rsidRPr="00D57218">
        <w:rPr>
          <w:color w:val="333333"/>
        </w:rPr>
        <w:t xml:space="preserve"> </w:t>
      </w:r>
      <w:r w:rsidR="00287617">
        <w:rPr>
          <w:color w:val="333333"/>
        </w:rPr>
        <w:t xml:space="preserve">творческие и </w:t>
      </w:r>
      <w:r w:rsidR="00B41E12" w:rsidRPr="00555C85">
        <w:rPr>
          <w:color w:val="333333"/>
        </w:rPr>
        <w:t>педагогические мастерские</w:t>
      </w:r>
      <w:r w:rsidR="00287617" w:rsidRPr="00555C85">
        <w:rPr>
          <w:color w:val="333333"/>
        </w:rPr>
        <w:t>, консультации</w:t>
      </w:r>
      <w:r w:rsidR="00640A45" w:rsidRPr="00555C85">
        <w:rPr>
          <w:color w:val="333333"/>
        </w:rPr>
        <w:t>.</w:t>
      </w:r>
    </w:p>
    <w:p w:rsidR="00CC20AA" w:rsidRDefault="00CC20AA" w:rsidP="00AB039D">
      <w:pPr>
        <w:numPr>
          <w:ilvl w:val="0"/>
          <w:numId w:val="7"/>
        </w:num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5721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Конкурсные мероприятия </w:t>
      </w:r>
    </w:p>
    <w:p w:rsidR="00D41B20" w:rsidRPr="00D41B20" w:rsidRDefault="001B1BED" w:rsidP="00D41B20">
      <w:pPr>
        <w:ind w:left="720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Конкурсная площадка №1 </w:t>
      </w:r>
      <w:r w:rsidRPr="001B1BE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«Разработка учебно-методических материалов  по теме «Образовательное событие в Приморском океанариуме»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</w:t>
      </w:r>
      <w:r w:rsidR="00D41B20"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заочный 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этап</w:t>
      </w:r>
      <w:r w:rsidR="00D41B20"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41B20"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отбор учебно-методических материалов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:</w:t>
      </w:r>
      <w:r w:rsidR="00D41B20"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технологические карты музейных уроков</w:t>
      </w:r>
      <w:r w:rsidR="0028761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и экскурсионных маршрутов</w:t>
      </w:r>
      <w:r w:rsidR="00D41B20"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, кейсы заданий, инструктивны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е материалы и другое</w:t>
      </w:r>
      <w:r w:rsidRPr="001B1BED">
        <w:t xml:space="preserve"> </w:t>
      </w:r>
      <w:r w:rsidRPr="001B1BE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до </w:t>
      </w:r>
      <w:r w:rsidR="008B7DC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13</w:t>
      </w:r>
      <w:r w:rsidRPr="001B1BE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марта 2017 года</w:t>
      </w:r>
      <w:r w:rsidR="0028761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). Лучшие материалы будут размещены в сборнике учебно-методических материалов. Приложение 2</w:t>
      </w:r>
      <w:r w:rsidR="00D41B20"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41B20" w:rsidRPr="00D41B20" w:rsidRDefault="00D41B20" w:rsidP="00D41B20">
      <w:pPr>
        <w:ind w:left="720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Конкурсная площадка  №2 </w:t>
      </w:r>
      <w:r w:rsidR="008B7DCA" w:rsidRPr="008B7DC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«Инновационная практика  экологического просвещения и воспитания детей дошкольного возраста» 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(очно-заочный 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этап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– отбор конкурсных материалов до </w:t>
      </w:r>
      <w:r w:rsidR="008B7DC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13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марта 2017 года; очная часть – </w:t>
      </w:r>
      <w:r w:rsidR="008B7DC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17 марта 2017 года); 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презентация </w:t>
      </w:r>
      <w:r w:rsidR="0038769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новых 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форм экологического просвещения и воспитания детей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дошкольного возраста</w:t>
      </w:r>
      <w:r w:rsidR="0038769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FF4D9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</w:t>
      </w:r>
      <w:r w:rsidR="00F06C8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выступление </w:t>
      </w:r>
      <w:r w:rsidR="00FF4D9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до 7 минут)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. Приложение </w:t>
      </w:r>
      <w:r w:rsidR="0028761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3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41B20" w:rsidRPr="00D41B20" w:rsidRDefault="00D41B20" w:rsidP="00D41B20">
      <w:pPr>
        <w:ind w:left="720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Конкурсная площадка №3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B7DCA" w:rsidRPr="008B7DC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«Современные образовательные технологии в организации исследовательской деятельности учащихся общего образования» </w:t>
      </w:r>
      <w:r w:rsidR="00A242A3" w:rsidRP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(очно-заочный этап – отбор конкурсных материалов до </w:t>
      </w:r>
      <w:r w:rsidR="008B7DC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13</w:t>
      </w:r>
      <w:r w:rsidR="00A242A3" w:rsidRP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марта 2017 года; очная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часть –  17 марта 2017 года)</w:t>
      </w:r>
      <w:r w:rsidR="008B7DC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;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презентация 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инновационной практики организации 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исследовательской деятельности учащихся </w:t>
      </w:r>
      <w:r w:rsidR="00A242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общего образования</w:t>
      </w:r>
      <w:r w:rsidR="00F06C8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(выступление до 7 минут)</w:t>
      </w:r>
      <w:r w:rsidR="0028761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 Приложение 4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AB039D" w:rsidRPr="00AB039D" w:rsidRDefault="00AB039D" w:rsidP="00AB03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Возможная форма участия 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Фестивале</w:t>
      </w:r>
      <w:r w:rsidRPr="00AB039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:</w:t>
      </w:r>
    </w:p>
    <w:p w:rsidR="00AB039D" w:rsidRPr="00AB039D" w:rsidRDefault="00AB039D" w:rsidP="00AB039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>Представление учебно-методических материалов на Конкурсную площадку №1 (заочный этап, до 8 марта 2017 года).</w:t>
      </w:r>
    </w:p>
    <w:p w:rsidR="004B6670" w:rsidRDefault="00AB039D" w:rsidP="004B66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Презентация инновационных 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>подходов в области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экологического просвещения и воспитания детей</w:t>
      </w:r>
      <w:r w:rsidR="00387691">
        <w:rPr>
          <w:rFonts w:ascii="Times New Roman" w:eastAsia="Times New Roman" w:hAnsi="Times New Roman"/>
          <w:sz w:val="26"/>
          <w:szCs w:val="26"/>
          <w:lang w:eastAsia="ar-SA"/>
        </w:rPr>
        <w:t xml:space="preserve"> и подростков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B039D" w:rsidRPr="00AB039D" w:rsidRDefault="00AB039D" w:rsidP="004B66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>Участие в проведени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 xml:space="preserve">публичных лекций, 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>мастер-классов, творческих мастерских, консультаций и других форм (по предложениям участников).</w:t>
      </w:r>
    </w:p>
    <w:p w:rsidR="00AB039D" w:rsidRDefault="00AB039D" w:rsidP="00D57218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321F9" w:rsidRDefault="00A321F9" w:rsidP="005E0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39D">
        <w:rPr>
          <w:rFonts w:ascii="Times New Roman" w:eastAsia="Times New Roman" w:hAnsi="Times New Roman"/>
          <w:b/>
          <w:sz w:val="24"/>
          <w:szCs w:val="24"/>
          <w:lang w:eastAsia="ru-RU"/>
        </w:rPr>
        <w:t>Фестиваль</w:t>
      </w:r>
      <w:r w:rsidR="005E00E4" w:rsidRPr="00AB03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проводится в 2 этапа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E00E4"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заочный  (</w:t>
      </w:r>
      <w:r w:rsidRPr="00A321F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 xml:space="preserve">и заявки </w:t>
      </w:r>
      <w:r w:rsidRPr="00A321F9">
        <w:rPr>
          <w:rFonts w:ascii="Times New Roman" w:eastAsia="Times New Roman" w:hAnsi="Times New Roman"/>
          <w:sz w:val="24"/>
          <w:szCs w:val="24"/>
          <w:lang w:eastAsia="ru-RU"/>
        </w:rPr>
        <w:t>принимаются до 8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2017г.),  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очный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– 17 марта 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617" w:rsidRDefault="00287617" w:rsidP="005E0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0E4" w:rsidRPr="005E00E4" w:rsidRDefault="005E00E4" w:rsidP="005E00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Очный этап проводится </w:t>
      </w:r>
      <w:r w:rsidR="00A321F9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5E0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2017 года на базе </w:t>
      </w:r>
      <w:r w:rsidR="00A321F9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океанариума</w:t>
      </w:r>
      <w:r w:rsidRPr="005E0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5E00E4" w:rsidRPr="00F06C8E" w:rsidRDefault="005E00E4" w:rsidP="005E00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C8E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очного этапа</w:t>
      </w:r>
    </w:p>
    <w:p w:rsidR="005E00E4" w:rsidRPr="005E00E4" w:rsidRDefault="005E00E4" w:rsidP="005E00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9.00 –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10.00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Регистрация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</w:t>
      </w:r>
    </w:p>
    <w:p w:rsidR="005E00E4" w:rsidRPr="005E00E4" w:rsidRDefault="005E00E4" w:rsidP="005E0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Фестиваля</w:t>
      </w:r>
    </w:p>
    <w:p w:rsidR="005E00E4" w:rsidRPr="005E00E4" w:rsidRDefault="005E00E4" w:rsidP="005E0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00  Конкурсные площадки</w:t>
      </w:r>
    </w:p>
    <w:p w:rsidR="005E00E4" w:rsidRPr="005E00E4" w:rsidRDefault="005E00E4" w:rsidP="005E0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Мастер-классы </w:t>
      </w:r>
    </w:p>
    <w:p w:rsidR="005E00E4" w:rsidRPr="005E00E4" w:rsidRDefault="005E00E4" w:rsidP="005E0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.15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 w:rsidR="00A321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обед</w:t>
      </w:r>
    </w:p>
    <w:p w:rsidR="001F786B" w:rsidRDefault="005E00E4" w:rsidP="005E0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4B667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 w:rsidR="001F78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F786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F786B">
        <w:rPr>
          <w:rFonts w:ascii="Times New Roman" w:eastAsia="Times New Roman" w:hAnsi="Times New Roman"/>
          <w:sz w:val="24"/>
          <w:szCs w:val="24"/>
          <w:lang w:eastAsia="ru-RU"/>
        </w:rPr>
        <w:t>Публичные лекции</w:t>
      </w:r>
    </w:p>
    <w:p w:rsidR="00287617" w:rsidRDefault="005E00E4" w:rsidP="005E00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F78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.00 –</w:t>
      </w:r>
      <w:r w:rsidR="001F786B">
        <w:rPr>
          <w:rFonts w:ascii="Times New Roman" w:eastAsia="Times New Roman" w:hAnsi="Times New Roman"/>
          <w:sz w:val="24"/>
          <w:szCs w:val="24"/>
          <w:lang w:eastAsia="ru-RU"/>
        </w:rPr>
        <w:t>16.00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86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итогов, на</w:t>
      </w:r>
      <w:r w:rsidRPr="005E00E4">
        <w:rPr>
          <w:rFonts w:ascii="Times New Roman" w:eastAsia="Times New Roman" w:hAnsi="Times New Roman"/>
          <w:sz w:val="24"/>
          <w:szCs w:val="24"/>
          <w:lang w:eastAsia="ru-RU"/>
        </w:rPr>
        <w:t>граждение участников</w:t>
      </w:r>
      <w:r w:rsidRPr="005E00E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87617" w:rsidRPr="005E00E4" w:rsidRDefault="00287617" w:rsidP="005E00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39D" w:rsidRPr="00AB039D" w:rsidRDefault="00AB039D" w:rsidP="00AB039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3. Необходимые документы.</w:t>
      </w:r>
    </w:p>
    <w:p w:rsidR="00AB039D" w:rsidRPr="00AB039D" w:rsidRDefault="00AB039D" w:rsidP="00AB03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Для участия в 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Фестивале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в адрес оргкомитета направить:</w:t>
      </w:r>
    </w:p>
    <w:p w:rsidR="00AB039D" w:rsidRPr="00AB039D" w:rsidRDefault="00AB039D" w:rsidP="00AB039D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заявку на участие в работе 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Конкурсных площадок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(форма заявки и требовани</w:t>
      </w:r>
      <w:r w:rsidR="00287617">
        <w:rPr>
          <w:rFonts w:ascii="Times New Roman" w:eastAsia="Times New Roman" w:hAnsi="Times New Roman"/>
          <w:sz w:val="26"/>
          <w:szCs w:val="26"/>
          <w:lang w:eastAsia="ar-SA"/>
        </w:rPr>
        <w:t>я к ее оформлению приводятся в П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>риложении</w:t>
      </w:r>
      <w:r w:rsidR="00287617">
        <w:rPr>
          <w:rFonts w:ascii="Times New Roman" w:eastAsia="Times New Roman" w:hAnsi="Times New Roman"/>
          <w:sz w:val="26"/>
          <w:szCs w:val="26"/>
          <w:lang w:eastAsia="ar-SA"/>
        </w:rPr>
        <w:t xml:space="preserve"> 1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>);</w:t>
      </w:r>
    </w:p>
    <w:p w:rsidR="00D41B20" w:rsidRDefault="00AB039D" w:rsidP="00AB039D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текст 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учебно-методических материалов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на Конкурсную площадку №1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 xml:space="preserve"> (Приложение 2)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41B20" w:rsidRDefault="00D41B20" w:rsidP="00D41B2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39D" w:rsidRPr="00AB039D" w:rsidRDefault="00AB039D" w:rsidP="00D41B2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Заявку 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 xml:space="preserve">и материалы 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для участия в 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Фестивале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необходимо представить в оргкомитет кафедры ЕМО в электронном виде с пометкой «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Фестиваль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» по адресу: </w:t>
      </w:r>
      <w:hyperlink r:id="rId8" w:history="1">
        <w:r w:rsidRPr="00D41B20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val="en-US" w:eastAsia="ar-SA"/>
          </w:rPr>
          <w:t>conference</w:t>
        </w:r>
        <w:r w:rsidRPr="00D41B20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eastAsia="ar-SA"/>
          </w:rPr>
          <w:t>.</w:t>
        </w:r>
        <w:r w:rsidRPr="00D41B20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val="en-US" w:eastAsia="ar-SA"/>
          </w:rPr>
          <w:t>pkiro</w:t>
        </w:r>
        <w:r w:rsidRPr="00D41B20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eastAsia="ar-SA"/>
          </w:rPr>
          <w:t>@</w:t>
        </w:r>
        <w:r w:rsidRPr="00D41B20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val="en-US" w:eastAsia="ar-SA"/>
          </w:rPr>
          <w:t>mail</w:t>
        </w:r>
        <w:r w:rsidRPr="00D41B20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eastAsia="ar-SA"/>
          </w:rPr>
          <w:t>.</w:t>
        </w:r>
        <w:r w:rsidRPr="00D41B20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val="en-US" w:eastAsia="ar-SA"/>
          </w:rPr>
          <w:t>ru</w:t>
        </w:r>
      </w:hyperlink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B039D">
        <w:rPr>
          <w:rFonts w:ascii="Times New Roman" w:eastAsia="Times New Roman" w:hAnsi="Times New Roman"/>
          <w:b/>
          <w:sz w:val="26"/>
          <w:szCs w:val="26"/>
          <w:lang w:eastAsia="ar-SA"/>
        </w:rPr>
        <w:t>до</w:t>
      </w:r>
      <w:r w:rsidR="008B7DC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13</w:t>
      </w:r>
      <w:r w:rsidR="00D41B2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марта 2017 года</w:t>
      </w:r>
      <w:r w:rsidRPr="00AB039D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</w:p>
    <w:p w:rsidR="00AB039D" w:rsidRPr="00AB039D" w:rsidRDefault="00FF4D98" w:rsidP="00AB03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AB039D" w:rsidRPr="00AB039D">
        <w:rPr>
          <w:rFonts w:ascii="Times New Roman" w:eastAsia="Times New Roman" w:hAnsi="Times New Roman"/>
          <w:b/>
          <w:sz w:val="26"/>
          <w:szCs w:val="26"/>
          <w:lang w:eastAsia="ar-SA"/>
        </w:rPr>
        <w:t>. Организационный взнос</w:t>
      </w:r>
      <w:r w:rsidR="00D41B20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</w:p>
    <w:p w:rsidR="004B6670" w:rsidRDefault="00AB039D" w:rsidP="00AB03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>Для очных участников конференции ор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 xml:space="preserve">ганизационный взнос составляет </w:t>
      </w:r>
      <w:r w:rsidR="00D41B20" w:rsidRPr="004B6670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4B6670">
        <w:rPr>
          <w:rFonts w:ascii="Times New Roman" w:eastAsia="Times New Roman" w:hAnsi="Times New Roman"/>
          <w:sz w:val="26"/>
          <w:szCs w:val="26"/>
          <w:lang w:eastAsia="ar-SA"/>
        </w:rPr>
        <w:t>00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рублей. Оргвзнос предназначен для подготовки «портфеля участника 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Фестиваля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» и 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других организационных расходов. Оплату оргвзноса 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>будет производиться</w:t>
      </w: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во время регистрации в период проведения </w:t>
      </w:r>
      <w:r w:rsidR="00D41B20">
        <w:rPr>
          <w:rFonts w:ascii="Times New Roman" w:eastAsia="Times New Roman" w:hAnsi="Times New Roman"/>
          <w:sz w:val="26"/>
          <w:szCs w:val="26"/>
          <w:lang w:eastAsia="ar-SA"/>
        </w:rPr>
        <w:t>Фестиваля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387691">
        <w:rPr>
          <w:rFonts w:ascii="Times New Roman" w:eastAsia="Times New Roman" w:hAnsi="Times New Roman"/>
          <w:sz w:val="26"/>
          <w:szCs w:val="26"/>
          <w:lang w:eastAsia="ar-SA"/>
        </w:rPr>
        <w:t xml:space="preserve"> Каждый участник Фестиваля получит сертификат и папку рабочих материалов, победители конкурсных площадок – дипломы. </w:t>
      </w:r>
    </w:p>
    <w:p w:rsidR="00FF4D98" w:rsidRDefault="00AB039D" w:rsidP="00AB03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FF4D98" w:rsidRPr="00FF4D98" w:rsidRDefault="00FF4D98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003A28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FF4D98">
        <w:rPr>
          <w:rFonts w:ascii="Times New Roman" w:eastAsia="Times New Roman" w:hAnsi="Times New Roman"/>
          <w:b/>
          <w:sz w:val="26"/>
          <w:szCs w:val="26"/>
          <w:lang w:eastAsia="ar-SA"/>
        </w:rPr>
        <w:t>Контакты</w:t>
      </w:r>
      <w:r w:rsidR="00003A28" w:rsidRPr="00003A28">
        <w:rPr>
          <w:rFonts w:ascii="Times New Roman" w:eastAsia="Times New Roman" w:hAnsi="Times New Roman"/>
          <w:sz w:val="26"/>
          <w:szCs w:val="26"/>
          <w:lang w:eastAsia="ar-SA"/>
        </w:rPr>
        <w:t xml:space="preserve"> координаторов организации</w:t>
      </w:r>
      <w:r w:rsidR="00003A28">
        <w:rPr>
          <w:rFonts w:ascii="Times New Roman" w:eastAsia="Times New Roman" w:hAnsi="Times New Roman"/>
          <w:sz w:val="26"/>
          <w:szCs w:val="26"/>
          <w:lang w:eastAsia="ar-SA"/>
        </w:rPr>
        <w:t xml:space="preserve"> Фестиваля</w:t>
      </w:r>
      <w:r w:rsidRPr="00FF4D98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</w:p>
    <w:p w:rsidR="00FF4D98" w:rsidRPr="00FF4D98" w:rsidRDefault="00FF4D98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4D98">
        <w:rPr>
          <w:rFonts w:ascii="Times New Roman" w:eastAsia="Times New Roman" w:hAnsi="Times New Roman"/>
          <w:sz w:val="26"/>
          <w:szCs w:val="26"/>
          <w:lang w:eastAsia="ar-SA"/>
        </w:rPr>
        <w:t>690003, г. Владивосток, ул. Станюковича, 28 А, ПК ИРО, кафедра естественно-математического образования (ЕМО), каб. 317.</w:t>
      </w:r>
    </w:p>
    <w:p w:rsidR="00FF4D98" w:rsidRPr="00FF4D98" w:rsidRDefault="00FF4D98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4D98">
        <w:rPr>
          <w:rFonts w:ascii="Times New Roman" w:eastAsia="Times New Roman" w:hAnsi="Times New Roman"/>
          <w:sz w:val="26"/>
          <w:szCs w:val="26"/>
          <w:lang w:eastAsia="ar-SA"/>
        </w:rPr>
        <w:t xml:space="preserve">- Меделян Елена Викторовна, заведующая кафедрой ЕМО, т/ф 8 (4232)611-538; </w:t>
      </w:r>
    </w:p>
    <w:p w:rsidR="00FF4D98" w:rsidRPr="00FF4D98" w:rsidRDefault="00FF4D98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4D98">
        <w:rPr>
          <w:rFonts w:ascii="Times New Roman" w:eastAsia="Times New Roman" w:hAnsi="Times New Roman"/>
          <w:sz w:val="26"/>
          <w:szCs w:val="26"/>
          <w:lang w:eastAsia="ar-SA"/>
        </w:rPr>
        <w:t>сот. 8 -914 -732-48-62 (в рабочее время)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 xml:space="preserve">; </w:t>
      </w:r>
      <w:r w:rsidR="004B6670">
        <w:rPr>
          <w:rFonts w:ascii="Times New Roman" w:eastAsia="Times New Roman" w:hAnsi="Times New Roman"/>
          <w:sz w:val="26"/>
          <w:szCs w:val="26"/>
          <w:lang w:val="en-US" w:eastAsia="ar-SA"/>
        </w:rPr>
        <w:t>medelena</w:t>
      </w:r>
      <w:r w:rsidR="004B6670" w:rsidRPr="004B6670">
        <w:rPr>
          <w:rFonts w:ascii="Times New Roman" w:eastAsia="Times New Roman" w:hAnsi="Times New Roman"/>
          <w:sz w:val="26"/>
          <w:szCs w:val="26"/>
          <w:lang w:eastAsia="ar-SA"/>
        </w:rPr>
        <w:t>64@</w:t>
      </w:r>
      <w:r w:rsidR="004B6670">
        <w:rPr>
          <w:rFonts w:ascii="Times New Roman" w:eastAsia="Times New Roman" w:hAnsi="Times New Roman"/>
          <w:sz w:val="26"/>
          <w:szCs w:val="26"/>
          <w:lang w:val="en-US" w:eastAsia="ar-SA"/>
        </w:rPr>
        <w:t>mail</w:t>
      </w:r>
      <w:r w:rsidR="004B6670" w:rsidRPr="004B667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B6670">
        <w:rPr>
          <w:rFonts w:ascii="Times New Roman" w:eastAsia="Times New Roman" w:hAnsi="Times New Roman"/>
          <w:sz w:val="26"/>
          <w:szCs w:val="26"/>
          <w:lang w:val="en-US" w:eastAsia="ar-SA"/>
        </w:rPr>
        <w:t>ru</w:t>
      </w:r>
      <w:r w:rsidRPr="00FF4D98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F4D98" w:rsidRPr="00FF4D98" w:rsidRDefault="00FF4D98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4D98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4B6670" w:rsidRPr="004B6670">
        <w:rPr>
          <w:rFonts w:ascii="Times New Roman" w:eastAsia="Times New Roman" w:hAnsi="Times New Roman"/>
          <w:sz w:val="26"/>
          <w:szCs w:val="26"/>
          <w:lang w:eastAsia="ar-SA"/>
        </w:rPr>
        <w:t>Федорова Анастасия Сергеевна</w:t>
      </w:r>
      <w:r w:rsidR="00003A28" w:rsidRPr="004B667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4B6670" w:rsidRPr="004B6670">
        <w:rPr>
          <w:rFonts w:ascii="Times New Roman" w:eastAsia="Times New Roman" w:hAnsi="Times New Roman"/>
          <w:sz w:val="26"/>
          <w:szCs w:val="26"/>
          <w:lang w:eastAsia="ar-SA"/>
        </w:rPr>
        <w:t>специалист</w:t>
      </w:r>
      <w:r w:rsidR="00003A28" w:rsidRPr="004B6670">
        <w:rPr>
          <w:rFonts w:ascii="Times New Roman" w:eastAsia="Times New Roman" w:hAnsi="Times New Roman"/>
          <w:sz w:val="26"/>
          <w:szCs w:val="26"/>
          <w:lang w:eastAsia="ar-SA"/>
        </w:rPr>
        <w:t xml:space="preserve"> отдела экологического просвещения Приморского океанариума, т/ф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>+79247329507.</w:t>
      </w:r>
    </w:p>
    <w:p w:rsidR="00FF4D98" w:rsidRPr="00FF4D98" w:rsidRDefault="00FF4D98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FF4D98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FF4D98">
        <w:rPr>
          <w:rFonts w:ascii="Times New Roman" w:eastAsia="Times New Roman" w:hAnsi="Times New Roman"/>
          <w:b/>
          <w:sz w:val="26"/>
          <w:szCs w:val="26"/>
          <w:lang w:eastAsia="ar-SA"/>
        </w:rPr>
        <w:t>Место проведения Фестиваля</w:t>
      </w:r>
    </w:p>
    <w:p w:rsidR="00FF4D98" w:rsidRDefault="00FF4D98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4D98">
        <w:rPr>
          <w:rFonts w:ascii="Times New Roman" w:eastAsia="Times New Roman" w:hAnsi="Times New Roman"/>
          <w:sz w:val="26"/>
          <w:szCs w:val="26"/>
          <w:lang w:eastAsia="ar-SA"/>
        </w:rPr>
        <w:t>Фестиваль будет проходить в г. Владивостоке, о. Русский,  ул. Академика Касьянова, д.25,  Приморский океанариум.</w:t>
      </w:r>
    </w:p>
    <w:p w:rsidR="00003A28" w:rsidRPr="00387691" w:rsidRDefault="00003A28" w:rsidP="00003A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3A28" w:rsidRPr="00003A28" w:rsidRDefault="00003A28" w:rsidP="00003A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03A28">
        <w:rPr>
          <w:rFonts w:ascii="Times New Roman" w:eastAsia="Times New Roman" w:hAnsi="Times New Roman"/>
          <w:sz w:val="26"/>
          <w:szCs w:val="26"/>
          <w:lang w:eastAsia="ar-SA"/>
        </w:rPr>
        <w:t>Расписание консультаций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в Приморском океанариуме</w:t>
      </w:r>
      <w:r w:rsidR="004B6670" w:rsidRPr="004B6670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4B6670">
        <w:rPr>
          <w:rFonts w:ascii="Times New Roman" w:eastAsia="Times New Roman" w:hAnsi="Times New Roman"/>
          <w:sz w:val="26"/>
          <w:szCs w:val="26"/>
          <w:lang w:eastAsia="ar-SA"/>
        </w:rPr>
        <w:t>по предварительному согласованию с координаторами)</w:t>
      </w:r>
      <w:r w:rsidRPr="00003A28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003A28" w:rsidRPr="00003A28" w:rsidRDefault="00003A28" w:rsidP="00003A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03A28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ятница, суббота</w:t>
      </w:r>
      <w:r w:rsidRPr="00003A28">
        <w:rPr>
          <w:rFonts w:ascii="Times New Roman" w:eastAsia="Times New Roman" w:hAnsi="Times New Roman"/>
          <w:sz w:val="26"/>
          <w:szCs w:val="26"/>
          <w:lang w:eastAsia="ar-SA"/>
        </w:rPr>
        <w:t xml:space="preserve"> – 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003A28">
        <w:rPr>
          <w:rFonts w:ascii="Times New Roman" w:eastAsia="Times New Roman" w:hAnsi="Times New Roman"/>
          <w:sz w:val="26"/>
          <w:szCs w:val="26"/>
          <w:lang w:eastAsia="ar-SA"/>
        </w:rPr>
        <w:t>.00 – 16.00</w:t>
      </w:r>
    </w:p>
    <w:p w:rsidR="00003A28" w:rsidRDefault="00003A28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Региональный координатор Фестиваля,</w:t>
      </w: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проректор по организационно-методической</w:t>
      </w:r>
    </w:p>
    <w:p w:rsidR="00003A28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работе ПК ИРО:                                             Кошелева М.Е., к. пед. наук. </w:t>
      </w: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06C8E" w:rsidRPr="00AB039D" w:rsidRDefault="00F06C8E" w:rsidP="00FF4D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39D" w:rsidRPr="00AB039D" w:rsidRDefault="00AB039D" w:rsidP="0028761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b/>
          <w:sz w:val="26"/>
          <w:szCs w:val="26"/>
          <w:lang w:eastAsia="ar-SA"/>
        </w:rPr>
        <w:t>Приложение</w:t>
      </w:r>
      <w:r w:rsidR="00287617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1.</w:t>
      </w:r>
    </w:p>
    <w:p w:rsidR="00AB039D" w:rsidRPr="00AB039D" w:rsidRDefault="00D41B20" w:rsidP="00AB039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Форма</w:t>
      </w:r>
      <w:r w:rsidR="00AB039D" w:rsidRPr="00AB039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заявки на участие 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Фестивале</w:t>
      </w:r>
    </w:p>
    <w:p w:rsidR="00AB039D" w:rsidRPr="00AB039D" w:rsidRDefault="00AB039D" w:rsidP="00AB03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5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8"/>
        <w:gridCol w:w="2882"/>
        <w:gridCol w:w="662"/>
        <w:gridCol w:w="2268"/>
      </w:tblGrid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Фамилия, имя, отчество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Место работы (полное название)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Должность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Ученая степень, звание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Телефон с указанием кода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Форма участия </w:t>
            </w:r>
          </w:p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B039D" w:rsidRPr="00AB039D" w:rsidRDefault="00AB039D" w:rsidP="00D41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Очная (личное участие</w:t>
            </w:r>
          </w:p>
          <w:p w:rsidR="00AB039D" w:rsidRPr="00AB039D" w:rsidRDefault="00D41B20" w:rsidP="00D41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 Конкурсных мероприятиях</w:t>
            </w:r>
            <w:r w:rsidR="00AB039D"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B039D" w:rsidRPr="00AB039D" w:rsidRDefault="00D41B20" w:rsidP="00D41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</w:t>
            </w:r>
            <w:r w:rsidR="00AB039D"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чная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присутствие</w:t>
            </w:r>
            <w:r w:rsidR="00AB039D"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</w:t>
            </w: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D41B20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Конкурсная площадка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 </w:t>
            </w: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D41B20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Название презентации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Дата отправления материалов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AB039D" w:rsidRPr="00AB039D" w:rsidTr="00D41B20">
        <w:tc>
          <w:tcPr>
            <w:tcW w:w="3688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Потребность в гостинице</w:t>
            </w:r>
          </w:p>
        </w:tc>
        <w:tc>
          <w:tcPr>
            <w:tcW w:w="2882" w:type="dxa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Нуждаюсь в гостинице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 нуждаюсь </w:t>
            </w:r>
          </w:p>
          <w:p w:rsidR="00AB039D" w:rsidRPr="00AB039D" w:rsidRDefault="00AB039D" w:rsidP="00AB0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B039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 гостинице</w:t>
            </w:r>
          </w:p>
        </w:tc>
      </w:tr>
    </w:tbl>
    <w:p w:rsidR="00AB039D" w:rsidRPr="00AB039D" w:rsidRDefault="00AB039D" w:rsidP="00AB039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287617" w:rsidRDefault="00287617" w:rsidP="0028761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Приложение 2.</w:t>
      </w:r>
    </w:p>
    <w:p w:rsidR="00AB039D" w:rsidRPr="00AB039D" w:rsidRDefault="00AB039D" w:rsidP="00AB039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AB039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Подготовка материалов для размещения в </w:t>
      </w:r>
      <w:r w:rsidR="00287617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учебно-методическом пособии.</w:t>
      </w:r>
    </w:p>
    <w:p w:rsidR="00AB039D" w:rsidRPr="00003A28" w:rsidRDefault="004B6670" w:rsidP="004B667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Объем от 3 до 10  </w:t>
      </w:r>
      <w:r w:rsidR="00AB039D"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стр. Текст оформляется в редакторе Microsoft Word, шрифт Times New Roman, 12 кегль, через 1,5 интервал. Поля: верхнее и нижнее 2 см, левое – 3, правое – 1,5; </w:t>
      </w:r>
      <w:r w:rsidR="00AB039D" w:rsidRPr="00AB039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выравнивание текста по левому краю. Переносы не допускаются. </w:t>
      </w:r>
      <w:r w:rsidR="00353DE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Текст может быть представлен в виде технологической карты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с </w:t>
      </w:r>
      <w:r w:rsidR="00353DE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кратким описанием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и приложениями (маршрутный лист, дополнительная информация)</w:t>
      </w:r>
      <w:r w:rsidR="00353DE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. </w:t>
      </w:r>
      <w:r w:rsidR="00AB039D" w:rsidRPr="00AB039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Оргкомитет оставляет за собой право на отбор </w:t>
      </w:r>
      <w:r w:rsidR="002876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материалов  для  публикации</w:t>
      </w:r>
      <w:r w:rsidR="00AB039D" w:rsidRPr="00AB039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. </w:t>
      </w:r>
      <w:r w:rsidR="00AB039D"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Материалы для публикации в сборнике представляются в электронном виде по адресу: </w:t>
      </w:r>
      <w:hyperlink r:id="rId9" w:history="1">
        <w:r w:rsidR="00AB039D" w:rsidRPr="00AB039D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val="en-US" w:eastAsia="ar-SA"/>
          </w:rPr>
          <w:t>conference</w:t>
        </w:r>
        <w:r w:rsidR="00AB039D" w:rsidRPr="00AB039D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eastAsia="ar-SA"/>
          </w:rPr>
          <w:t>.</w:t>
        </w:r>
        <w:r w:rsidR="00AB039D" w:rsidRPr="00AB039D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val="en-US" w:eastAsia="ar-SA"/>
          </w:rPr>
          <w:t>pkiro</w:t>
        </w:r>
        <w:r w:rsidR="00AB039D" w:rsidRPr="00AB039D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eastAsia="ar-SA"/>
          </w:rPr>
          <w:t>@</w:t>
        </w:r>
        <w:r w:rsidR="00AB039D" w:rsidRPr="00AB039D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val="en-US" w:eastAsia="ar-SA"/>
          </w:rPr>
          <w:t>mail</w:t>
        </w:r>
        <w:r w:rsidR="00AB039D" w:rsidRPr="00AB039D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eastAsia="ar-SA"/>
          </w:rPr>
          <w:t>.</w:t>
        </w:r>
        <w:r w:rsidR="00AB039D" w:rsidRPr="00AB039D">
          <w:rPr>
            <w:rFonts w:ascii="Times New Roman" w:eastAsia="Times New Roman" w:hAnsi="Times New Roman"/>
            <w:color w:val="000080"/>
            <w:sz w:val="26"/>
            <w:szCs w:val="26"/>
            <w:u w:val="single"/>
            <w:lang w:val="en-US" w:eastAsia="ar-SA"/>
          </w:rPr>
          <w:t>ru</w:t>
        </w:r>
      </w:hyperlink>
      <w:r w:rsidR="00AB039D" w:rsidRPr="00AB039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28761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до </w:t>
      </w:r>
      <w:r w:rsidR="008B7DCA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13</w:t>
      </w:r>
      <w:r w:rsidR="0028761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марта</w:t>
      </w:r>
      <w:r w:rsidR="00AB039D" w:rsidRPr="00AB039D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201</w:t>
      </w:r>
      <w:r w:rsidR="0028761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7</w:t>
      </w:r>
      <w:r w:rsidR="00AB039D" w:rsidRPr="00AB039D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г.</w:t>
      </w:r>
      <w:r w:rsidR="00AB039D" w:rsidRPr="00AB03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B039D" w:rsidRPr="00AB039D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Оплата </w:t>
      </w:r>
      <w:r w:rsidR="0028761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публикации</w:t>
      </w:r>
      <w:r w:rsidR="00AB039D" w:rsidRPr="00AB039D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по количеству страниц после согласования с оргкомитетом (форма квитанции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будет выслана</w:t>
      </w:r>
      <w:r w:rsidR="00AB039D" w:rsidRPr="00AB039D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).</w:t>
      </w:r>
      <w:r w:rsidR="00003A28" w:rsidRPr="00003A28">
        <w:t xml:space="preserve"> </w:t>
      </w:r>
      <w:r w:rsidR="00003A28" w:rsidRPr="00003A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По итогам </w:t>
      </w:r>
      <w:r w:rsidR="00003A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Фестиваля </w:t>
      </w:r>
      <w:r w:rsidR="00003A28" w:rsidRPr="00003A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 течение двух месяцев планируется издать сборник </w:t>
      </w:r>
      <w:r w:rsidR="00003A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учебно-методических </w:t>
      </w:r>
      <w:r w:rsidR="00003A28" w:rsidRPr="00003A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материалов. Авторам </w:t>
      </w:r>
      <w:r w:rsidR="0067466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будет предоставлена</w:t>
      </w:r>
      <w:r w:rsidR="00003A28" w:rsidRPr="00003A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электронная версия (формат pdf) сборника материалов</w:t>
      </w:r>
      <w:r w:rsidR="0067466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</w:t>
      </w:r>
      <w:r w:rsidR="00003A28" w:rsidRPr="00003A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Условия публикации – 100 руб. страница (не более </w:t>
      </w:r>
      <w:r w:rsidR="0067466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10</w:t>
      </w:r>
      <w:r w:rsidR="00003A28" w:rsidRPr="00003A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страниц).</w:t>
      </w:r>
    </w:p>
    <w:p w:rsidR="00353DEC" w:rsidRPr="00AB039D" w:rsidRDefault="00353DEC" w:rsidP="00353D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Приложение 3. </w:t>
      </w:r>
    </w:p>
    <w:p w:rsidR="005E00E4" w:rsidRDefault="0067466D" w:rsidP="005E0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Конкурсной площадке №2</w:t>
      </w:r>
      <w:r w:rsidR="00FF4D98"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слайдовую презентацию </w:t>
      </w:r>
      <w:r w:rsid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предварительной заявке (до 7 минут) </w:t>
      </w:r>
      <w:r w:rsidR="008B7DCA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инновационных </w:t>
      </w:r>
      <w:r w:rsidR="00FF4D98"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 </w:t>
      </w:r>
      <w:r w:rsidR="008B7DCA">
        <w:rPr>
          <w:rFonts w:ascii="Times New Roman" w:eastAsia="Times New Roman" w:hAnsi="Times New Roman"/>
          <w:sz w:val="24"/>
          <w:szCs w:val="24"/>
          <w:lang w:eastAsia="ru-RU"/>
        </w:rPr>
        <w:t xml:space="preserve">и методов </w:t>
      </w:r>
      <w:r w:rsidR="00FF4D98"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экологического просвещения и воспитания детей дошкольного возраста </w:t>
      </w:r>
      <w:r w:rsidR="00387691">
        <w:rPr>
          <w:rFonts w:ascii="Times New Roman" w:eastAsia="Times New Roman" w:hAnsi="Times New Roman"/>
          <w:sz w:val="24"/>
          <w:szCs w:val="24"/>
          <w:lang w:eastAsia="ru-RU"/>
        </w:rPr>
        <w:t xml:space="preserve">(желательно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67466D">
        <w:rPr>
          <w:rFonts w:ascii="Times New Roman" w:eastAsia="Times New Roman" w:hAnsi="Times New Roman"/>
          <w:sz w:val="24"/>
          <w:szCs w:val="24"/>
          <w:lang w:eastAsia="ru-RU"/>
        </w:rPr>
        <w:t>привлечением ресурсов научно-образовательной среды Приморского океанариума</w:t>
      </w:r>
      <w:r w:rsidR="003876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требования к презентации: название инновационного опыта с указанием формы проведения, возраста обучающихся, </w:t>
      </w:r>
      <w:r w:rsidR="00FF4D98"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главной</w:t>
      </w:r>
      <w:r w:rsidR="00FF4D98"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идеи, цели, задач,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содержания</w:t>
      </w:r>
      <w:r w:rsidR="00FF4D98"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результативности.</w:t>
      </w:r>
    </w:p>
    <w:p w:rsidR="00FF4D98" w:rsidRPr="00FF4D98" w:rsidRDefault="00FF4D98" w:rsidP="00FF4D9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D98" w:rsidRDefault="00FF4D98" w:rsidP="00FF4D9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4D98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4.</w:t>
      </w:r>
    </w:p>
    <w:p w:rsidR="0067466D" w:rsidRDefault="0067466D" w:rsidP="0067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Конкурсной площадке №3</w:t>
      </w:r>
      <w:r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слайдовую презентацию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предварительной заявке (до 7 минут)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инновационной практики организации </w:t>
      </w:r>
      <w:r w:rsidRPr="00D41B2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исследовательской деятельности учащихся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общего образования </w:t>
      </w:r>
      <w:r w:rsidR="0038769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(желательно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67466D">
        <w:rPr>
          <w:rFonts w:ascii="Times New Roman" w:eastAsia="Times New Roman" w:hAnsi="Times New Roman"/>
          <w:sz w:val="24"/>
          <w:szCs w:val="24"/>
          <w:lang w:eastAsia="ru-RU"/>
        </w:rPr>
        <w:t>привлечением ресурсов научно-образовательной среды Приморского океанариума</w:t>
      </w:r>
      <w:r w:rsidR="003876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требования к презентации: название инновационной практики с указанием формы проведения, возраста обучающихся, </w:t>
      </w:r>
      <w:r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главной</w:t>
      </w:r>
      <w:r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идеи, цели, задач,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содержания</w:t>
      </w:r>
      <w:r w:rsidRPr="00FF4D9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результативности.</w:t>
      </w:r>
    </w:p>
    <w:sectPr w:rsidR="0067466D" w:rsidSect="0002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13"/>
        </w:tabs>
        <w:ind w:left="23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93"/>
        </w:tabs>
        <w:ind w:left="33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53"/>
        </w:tabs>
        <w:ind w:left="37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473"/>
        </w:tabs>
        <w:ind w:left="44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33"/>
        </w:tabs>
        <w:ind w:left="4833" w:hanging="360"/>
      </w:pPr>
      <w:rPr>
        <w:rFonts w:ascii="OpenSymbol" w:hAnsi="OpenSymbol" w:cs="OpenSymbol"/>
      </w:rPr>
    </w:lvl>
  </w:abstractNum>
  <w:abstractNum w:abstractNumId="4">
    <w:nsid w:val="0CCA5B77"/>
    <w:multiLevelType w:val="hybridMultilevel"/>
    <w:tmpl w:val="1D8E13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54F"/>
    <w:multiLevelType w:val="multilevel"/>
    <w:tmpl w:val="10C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61AA2"/>
    <w:multiLevelType w:val="hybridMultilevel"/>
    <w:tmpl w:val="484A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840D8"/>
    <w:rsid w:val="00003A28"/>
    <w:rsid w:val="000208C5"/>
    <w:rsid w:val="0011125D"/>
    <w:rsid w:val="001273F4"/>
    <w:rsid w:val="00157EF9"/>
    <w:rsid w:val="00193EFF"/>
    <w:rsid w:val="001B1BED"/>
    <w:rsid w:val="001F786B"/>
    <w:rsid w:val="002271BC"/>
    <w:rsid w:val="002459AA"/>
    <w:rsid w:val="00287617"/>
    <w:rsid w:val="00353DEC"/>
    <w:rsid w:val="00354977"/>
    <w:rsid w:val="00387691"/>
    <w:rsid w:val="003D7ECD"/>
    <w:rsid w:val="003F5D23"/>
    <w:rsid w:val="004840D8"/>
    <w:rsid w:val="004A2172"/>
    <w:rsid w:val="004B6670"/>
    <w:rsid w:val="004C5C2E"/>
    <w:rsid w:val="004E279B"/>
    <w:rsid w:val="00555C85"/>
    <w:rsid w:val="0057782F"/>
    <w:rsid w:val="005E00E4"/>
    <w:rsid w:val="00640A45"/>
    <w:rsid w:val="0067466D"/>
    <w:rsid w:val="006D1AAB"/>
    <w:rsid w:val="00795895"/>
    <w:rsid w:val="007E7218"/>
    <w:rsid w:val="0089621B"/>
    <w:rsid w:val="008A1D49"/>
    <w:rsid w:val="008B7DCA"/>
    <w:rsid w:val="009B5182"/>
    <w:rsid w:val="00A10243"/>
    <w:rsid w:val="00A242A3"/>
    <w:rsid w:val="00A321F9"/>
    <w:rsid w:val="00A62552"/>
    <w:rsid w:val="00AB039D"/>
    <w:rsid w:val="00B41E12"/>
    <w:rsid w:val="00B964AF"/>
    <w:rsid w:val="00BF2E7E"/>
    <w:rsid w:val="00C57455"/>
    <w:rsid w:val="00CC20AA"/>
    <w:rsid w:val="00CC4334"/>
    <w:rsid w:val="00D217C0"/>
    <w:rsid w:val="00D41B20"/>
    <w:rsid w:val="00D57218"/>
    <w:rsid w:val="00E45064"/>
    <w:rsid w:val="00E626F9"/>
    <w:rsid w:val="00F06C8E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977"/>
    <w:rPr>
      <w:color w:val="0000FF"/>
      <w:u w:val="single"/>
    </w:rPr>
  </w:style>
  <w:style w:type="table" w:styleId="a4">
    <w:name w:val="Table Grid"/>
    <w:basedOn w:val="a1"/>
    <w:uiPriority w:val="59"/>
    <w:rsid w:val="00BF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">
    <w:name w:val="large"/>
    <w:basedOn w:val="a"/>
    <w:rsid w:val="00795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pkir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ce.pki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Links>
    <vt:vector size="12" baseType="variant">
      <vt:variant>
        <vt:i4>262246</vt:i4>
      </vt:variant>
      <vt:variant>
        <vt:i4>3</vt:i4>
      </vt:variant>
      <vt:variant>
        <vt:i4>0</vt:i4>
      </vt:variant>
      <vt:variant>
        <vt:i4>5</vt:i4>
      </vt:variant>
      <vt:variant>
        <vt:lpwstr>mailto:conference.pkiro@mail.ru</vt:lpwstr>
      </vt:variant>
      <vt:variant>
        <vt:lpwstr/>
      </vt:variant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mailto:conference.pkiro@mail.ru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Елена</dc:creator>
  <cp:lastModifiedBy>cherepanova</cp:lastModifiedBy>
  <cp:revision>2</cp:revision>
  <cp:lastPrinted>2017-01-17T01:25:00Z</cp:lastPrinted>
  <dcterms:created xsi:type="dcterms:W3CDTF">2017-03-13T00:57:00Z</dcterms:created>
  <dcterms:modified xsi:type="dcterms:W3CDTF">2017-03-13T00:57:00Z</dcterms:modified>
</cp:coreProperties>
</file>